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51EB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BCB1-4B2D-4C7D-9314-3961393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2019-03-12T09:49:00Z</dcterms:created>
  <dcterms:modified xsi:type="dcterms:W3CDTF">2019-03-12T09:49:00Z</dcterms:modified>
</cp:coreProperties>
</file>