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9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B515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5158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2C436-105B-4494-8C08-3D5DE1AE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2019-03-12T09:51:00Z</dcterms:created>
  <dcterms:modified xsi:type="dcterms:W3CDTF">2019-03-12T09:51:00Z</dcterms:modified>
</cp:coreProperties>
</file>